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2" w:rsidRDefault="00102302" w:rsidP="004E5ACA">
      <w:pPr>
        <w:spacing w:after="0"/>
        <w:ind w:left="-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Муниципальное дошкольное образовательное учреждение </w:t>
      </w:r>
    </w:p>
    <w:p w:rsidR="00102302" w:rsidRPr="0080397D" w:rsidRDefault="00102302" w:rsidP="004E5ACA">
      <w:pPr>
        <w:spacing w:after="0"/>
        <w:ind w:left="-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детский сад  комбинированного вида № </w:t>
      </w:r>
      <w:r w:rsidRPr="00102302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/>
        <w:ind w:left="-12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302" w:rsidRDefault="00102302" w:rsidP="004E5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«Утверждаю»</w:t>
      </w:r>
    </w:p>
    <w:p w:rsidR="00102302" w:rsidRPr="00102302" w:rsidRDefault="0079435E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МДОУ</w:t>
      </w:r>
      <w:r w:rsidRPr="0011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3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102302">
        <w:rPr>
          <w:rFonts w:ascii="Times New Roman" w:eastAsia="Times New Roman" w:hAnsi="Times New Roman" w:cs="Times New Roman"/>
          <w:sz w:val="28"/>
          <w:szCs w:val="28"/>
        </w:rPr>
        <w:t>/с №</w:t>
      </w:r>
      <w:r w:rsidR="00102302" w:rsidRPr="00102302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102302" w:rsidRDefault="00102302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М. Антонова_____________</w:t>
      </w:r>
    </w:p>
    <w:p w:rsidR="00102302" w:rsidRDefault="00102302" w:rsidP="004E5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«  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910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02302" w:rsidRDefault="00102302" w:rsidP="00102302">
      <w:pPr>
        <w:spacing w:after="0" w:line="240" w:lineRule="auto"/>
        <w:ind w:left="-360"/>
        <w:rPr>
          <w:sz w:val="28"/>
          <w:szCs w:val="28"/>
        </w:rPr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02302" w:rsidRDefault="00102302" w:rsidP="00102302">
      <w:pPr>
        <w:spacing w:after="0" w:line="240" w:lineRule="auto"/>
        <w:ind w:left="-360"/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ПРОГРАММА 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КОРРЕКЦИОННО - РАЗВИВАЮЩЕЙ </w:t>
      </w:r>
      <w:r w:rsidR="00253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ДЛЯ ДЕТЕЙ С ОНР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детей от 5 до 7 лет.</w:t>
      </w: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– 2 года.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принята на заседании</w:t>
      </w:r>
      <w:r w:rsidR="004E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 МДОУ №59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135C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35C8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.09.</w:t>
      </w:r>
      <w:r w:rsidR="001C42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291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ACA" w:rsidRDefault="004E5ACA" w:rsidP="004E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ACA" w:rsidRDefault="004E5ACA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Составитель: учитель-логопед</w:t>
      </w:r>
    </w:p>
    <w:p w:rsidR="00102302" w:rsidRDefault="00C51897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высшей 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102302" w:rsidRDefault="00102302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Черкашина Т. А.</w:t>
      </w:r>
    </w:p>
    <w:p w:rsidR="00102302" w:rsidRDefault="00102302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282910" w:rsidP="0010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Люберцы, 2020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305151">
        <w:rPr>
          <w:rFonts w:ascii="Times New Roman" w:eastAsia="Times New Roman" w:hAnsi="Times New Roman" w:cs="Times New Roman"/>
          <w:b/>
          <w:sz w:val="28"/>
          <w:szCs w:val="28"/>
        </w:rPr>
        <w:t>Оглавление.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051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E1D">
        <w:rPr>
          <w:rFonts w:ascii="Times New Roman" w:eastAsia="Times New Roman" w:hAnsi="Times New Roman" w:cs="Times New Roman"/>
          <w:sz w:val="28"/>
          <w:szCs w:val="28"/>
        </w:rPr>
        <w:t>ПИСКА…………………………………………..……………...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1. Содержание </w:t>
      </w:r>
      <w:proofErr w:type="spellStart"/>
      <w:r w:rsidRPr="003051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- разв</w:t>
      </w:r>
      <w:r>
        <w:rPr>
          <w:rFonts w:ascii="Times New Roman" w:eastAsia="Times New Roman" w:hAnsi="Times New Roman" w:cs="Times New Roman"/>
          <w:sz w:val="28"/>
          <w:szCs w:val="28"/>
        </w:rPr>
        <w:t>ивающей программы…….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2. Система комплексного </w:t>
      </w:r>
      <w:proofErr w:type="spellStart"/>
      <w:r w:rsidRPr="003051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детей с общим недоразвитием речи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процесса……………………………………………………………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3. Формы обучения, содержание и план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мероприятий………………..……………………………………..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>4. Описание специальных условий обучения и воспитания детей с общим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   недоразвитием   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и……………… …………………………..   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5. Показатели результативности и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работы.……..……………………………………………………………………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6.З</w:t>
      </w:r>
      <w:r w:rsidRPr="00305151">
        <w:rPr>
          <w:rFonts w:ascii="Times New Roman" w:eastAsia="Times New Roman" w:hAnsi="Times New Roman" w:cs="Times New Roman"/>
          <w:sz w:val="28"/>
          <w:szCs w:val="28"/>
        </w:rPr>
        <w:t>аключение………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БИБЛИОГРАФИЯ……………………………………………………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>ПРИЛОЖЕНИЕ………………………………………………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683" w:rsidRDefault="00D22683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351" w:rsidRDefault="009B5351" w:rsidP="009B535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ПОЯСНИТЕЛЬНАЯ ЗАПИСКА</w:t>
      </w:r>
    </w:p>
    <w:p w:rsidR="00C47B41" w:rsidRDefault="00C47B41" w:rsidP="009B535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351" w:rsidRDefault="009B5351" w:rsidP="009B535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9B5351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 </w:t>
      </w:r>
    </w:p>
    <w:p w:rsidR="009B5351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9B5351" w:rsidRPr="00622926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носит коррекционно-развивающий характер</w:t>
      </w:r>
      <w:r w:rsidR="009B5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предназначена для обучения</w:t>
      </w:r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воспитания детей 5-7 лет с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ІІІ уровнем обще</w:t>
      </w:r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недоразвития речи и ІІІ уровнем общего недоразвития речи, осложненным </w:t>
      </w:r>
      <w:proofErr w:type="spellStart"/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дизартрическим</w:t>
      </w:r>
      <w:proofErr w:type="spellEnd"/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компонентом, зачисленных в логопедическую группу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два года.</w:t>
      </w:r>
    </w:p>
    <w:p w:rsidR="009B5351" w:rsidRDefault="00F83CA3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и методологической основой программы являются: положение Л.С. Выгодского о ведущей роли обучения и воспитания в психическом развитии ребенка; учение Р.Е. 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 Филичевой и Г.В. Чиркиной.</w:t>
      </w:r>
    </w:p>
    <w:p w:rsidR="00C47B41" w:rsidRDefault="00C47B41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351" w:rsidRDefault="00F83CA3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 адаптированной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учителя-логопеда.</w:t>
      </w:r>
    </w:p>
    <w:p w:rsidR="009B5351" w:rsidRDefault="009B5351" w:rsidP="009B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Адаптированная  программа составлена в соответствии с</w:t>
      </w:r>
      <w:r w:rsidR="00C47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B5351" w:rsidRDefault="009B5351" w:rsidP="00C47B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1.«Программой логопедической работы по преодолению общего недоразвития речи у детей»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 Филичевой и Г.В. Чиркиной .</w:t>
      </w:r>
    </w:p>
    <w:p w:rsidR="009B5351" w:rsidRDefault="009B5351" w:rsidP="00C47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2.Примерной основной общеобразовательной программой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3-е издание, исправленное и дополненное.</w:t>
      </w:r>
    </w:p>
    <w:p w:rsidR="009B5351" w:rsidRDefault="009B5351" w:rsidP="00C47B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Кроме того, образовательная деятельность регулируется нормативно-правовыми документами: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Федеральным законом от 29.12.2012 г. № 273-ФЗ «Об образовании в Российской Федерации».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Письмом Министерства образования России от 22.01.98 г. № 20-58-07 ин/20-4 «Об учителях-логопедах и педагогах-психологах»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 продолжительности рабочего дня учителя-логопеда) с. 137 – 140.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3.Федеральным законом «Об основных гарантиях прав ребенка в РФ» №124-ФЗ от 24.07.1998.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Приказом  Министерства образования и науки Российской Федерации от 30 августа 2013 года № 1014.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Порядка организации и осуществления образовательной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основным общеобразовательным программам -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программам дошкольного образования ».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5.Письмом Министерства образования РФ от 27.03.2000г. №27/901-6 «О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педагогическом консилиуме».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6.Приказом Министерства образования и науки РФ от 17.10.2013 №1155 «Об утверждении федерального государственного стандарта дошкольного образования».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7.Письмом «Комментарии к ФГОС дошкольного образования»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РФ от 28.02.2014г.№08-249.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Санитарно-эпидемиологическими требованиями к устройству,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содержанию и организации режима работы в дошкольных организациях-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2.4.1.3049 -13 от 13.05.2013г.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7B41">
        <w:rPr>
          <w:rFonts w:ascii="Times New Roman" w:eastAsia="Times New Roman" w:hAnsi="Times New Roman" w:cs="Times New Roman"/>
          <w:sz w:val="28"/>
          <w:szCs w:val="28"/>
        </w:rPr>
        <w:t>.Уставом МДОУ (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 Постановлением администрации  муниципального образования Люберецкий  муниципальный район  Московской области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7B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B5351" w:rsidRPr="00C07959" w:rsidRDefault="00C07959" w:rsidP="00C0795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педагогический процесс в группах для детей с нарушениями речи организуется в соответс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возрастными  и индивидуальными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особенностями развития воспитанников, объединяющей характеристикой которых является наличие у них </w:t>
      </w:r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специфических нарушений речи, обусловленных </w:t>
      </w:r>
      <w:proofErr w:type="spellStart"/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несформированностью</w:t>
      </w:r>
      <w:proofErr w:type="spellEnd"/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зрения, и сохранных предпосылках интеллектуального развития.</w:t>
      </w:r>
    </w:p>
    <w:p w:rsidR="00C07959" w:rsidRDefault="00C07959" w:rsidP="00C07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351" w:rsidRDefault="00C81579" w:rsidP="00C07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логопедической группе </w:t>
      </w:r>
      <w:r w:rsidR="009B5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коррекционное направление работы</w:t>
      </w:r>
      <w:r w:rsidR="00C07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>рганизацию функционирования которого несет ответственность учитель-лого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 xml:space="preserve">пед)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является ведущим, а </w:t>
      </w:r>
      <w:r w:rsidR="009B5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общеобразовательное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— подчиненным. Все педагоги,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коррекционной работой,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исправлении речевого нарушения и связанных с ним процессов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учитывают возрастные и личностные особенности детей, состояние их двигательной сферы, характер и степень нарушения речевых и неречевых процессов.</w:t>
      </w:r>
    </w:p>
    <w:p w:rsidR="009B5351" w:rsidRDefault="00C81579" w:rsidP="00F75E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данной Программы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построение системы коррекционно-развивающей работы в логопедических группах для детей с общим недоразвитием речи в возрасте  с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9B5351" w:rsidRDefault="00C81579" w:rsidP="00F75E82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обучения, развитие потенциальных возможностей ребёнка.</w:t>
      </w:r>
      <w:r w:rsidR="009B5351">
        <w:rPr>
          <w:rFonts w:ascii="Arial" w:hAnsi="Arial" w:cs="Arial"/>
          <w:sz w:val="28"/>
          <w:szCs w:val="28"/>
        </w:rPr>
        <w:t xml:space="preserve"> 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1579" w:rsidRPr="00C8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поставленной цели определены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мероприятия: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Обследование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</w:t>
      </w:r>
      <w:proofErr w:type="spellEnd"/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(средний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ошкольный возраст) МДОУ и выявление среди них детей, нуждающихся в профилактической и коррекционной помощи в области развития речи.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ержке, определение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каждым ребёнком.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Систематическое проведение необходимой профилактической и коррекционной работы с детьми в соответстви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планами индивидуальных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занятий.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9B5351" w:rsidRDefault="009B5351" w:rsidP="005C60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Основные задачи коррекционного обучения.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1.Устранение дефектов звукопроизношения  и развитие фонематического слуха     (способность осуществлять операции различения и узнавания фонем, составляющих звуковую оболочку слова).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2.Формирование звуковой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синтетической активности, как   предпосылки обучения грамоте.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3.Уточнение, расширение и обогащение лексического запаса старших  дошкольников с ОНР.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4.Формирование грамматического строя речи.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5.Развитие связной речи старших дошкольников.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успешности в общении.</w:t>
      </w:r>
    </w:p>
    <w:p w:rsidR="001E728F" w:rsidRDefault="001E728F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28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КОРРЕКЦИОННО-РАЗВИВАЮЩЕЙ ПРОГРАММЫ</w:t>
      </w: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Коррекционно-развивающаяся работа строится на следующих принципах: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="00C63CC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ндивидуального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выбор форм, методов, средств обучения с учетом индивидуальных образовательных потребностей каждого ребёнка;</w:t>
      </w:r>
    </w:p>
    <w:p w:rsidR="00C63CC3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поддержки сам</w:t>
      </w:r>
      <w:r w:rsidR="00C63C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остоятельной активности ребёнка 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>является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>важным  условием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социально- активной личности, которая является субъектом своего развития, а не пассивным потребителем социальных услуг;</w:t>
      </w:r>
    </w:p>
    <w:p w:rsidR="00287F55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287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социального взаимодействия </w:t>
      </w:r>
      <w:r w:rsidR="00287F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строится на инклюзии - 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>активном включение детей, родителей и специалистов в совместную деятельность,  как учебную, так и социальную;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единство диагностики, коррекции и развития, т.е. системный подход к анализу особенностей развития и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коррекции  речевых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F55">
        <w:rPr>
          <w:rFonts w:ascii="Times New Roman" w:eastAsia="Times New Roman" w:hAnsi="Times New Roman" w:cs="Times New Roman"/>
          <w:bCs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партнерского взаимодействия с семьёй;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287F55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динамического развития общеобразовательной модели детского сада. </w:t>
      </w:r>
      <w:r w:rsidRPr="00287F55">
        <w:rPr>
          <w:rFonts w:ascii="Times New Roman" w:eastAsia="Times New Roman" w:hAnsi="Times New Roman" w:cs="Times New Roman"/>
          <w:sz w:val="28"/>
          <w:szCs w:val="28"/>
        </w:rPr>
        <w:t>Модель детского сада может меняться,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 новые структуры, новых специалистов.</w:t>
      </w:r>
    </w:p>
    <w:p w:rsidR="001E728F" w:rsidRPr="007C7601" w:rsidRDefault="00287F55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положительной динамики в коррекционной работе </w:t>
      </w:r>
      <w:r w:rsidR="001E728F" w:rsidRPr="007C7601">
        <w:rPr>
          <w:rFonts w:ascii="Times New Roman" w:eastAsia="Times New Roman" w:hAnsi="Times New Roman" w:cs="Times New Roman"/>
          <w:sz w:val="28"/>
          <w:szCs w:val="28"/>
        </w:rPr>
        <w:t>логопед имеет право направить ребёнка для консультации и дальнейшего лечения к невропатологу, психиатру.</w:t>
      </w:r>
    </w:p>
    <w:p w:rsidR="001E728F" w:rsidRDefault="00287F55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выполнение коррекционных,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профилей. Так, взаимосвязь в работе невролога, психиатра и учителя-логопеда обеспечивают выбор адекватной коррекционной методики.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</w:t>
      </w:r>
      <w:r w:rsidR="001E728F">
        <w:rPr>
          <w:rFonts w:ascii="Times New Roman" w:eastAsia="Times New Roman" w:hAnsi="Times New Roman" w:cs="Times New Roman"/>
          <w:b/>
          <w:sz w:val="28"/>
          <w:szCs w:val="28"/>
        </w:rPr>
        <w:t>комплексности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более высоким темпам общего и речевого развития детей и предусматривает совместную работу учителя - логопеда, педагога - психолога, музыкального руководителя, руководителя физического воспитания, медицинского работника МДОУ, воспитателей.</w:t>
      </w:r>
    </w:p>
    <w:p w:rsidR="001E728F" w:rsidRDefault="007C7601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фронтальной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бразовательно</w:t>
      </w:r>
      <w:r w:rsidR="00C27595">
        <w:rPr>
          <w:rFonts w:ascii="Times New Roman" w:eastAsia="Times New Roman" w:hAnsi="Times New Roman" w:cs="Times New Roman"/>
          <w:sz w:val="28"/>
          <w:szCs w:val="28"/>
        </w:rPr>
        <w:t>й деятельности (ООД) отражено в плане фронтальной коррекционной работы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E728F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содержания образовательной области осуществляется через регламентируемые (ООД) и </w:t>
      </w:r>
      <w:proofErr w:type="spellStart"/>
      <w:r w:rsidR="001E728F">
        <w:rPr>
          <w:rFonts w:ascii="Times New Roman" w:eastAsia="Times New Roman" w:hAnsi="Times New Roman" w:cs="Times New Roman"/>
          <w:sz w:val="28"/>
          <w:szCs w:val="28"/>
        </w:rPr>
        <w:t>нерегламентируемые</w:t>
      </w:r>
      <w:proofErr w:type="spellEnd"/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ООД учитель-логопед и воспитатель </w:t>
      </w:r>
      <w:r w:rsidR="001E728F" w:rsidRPr="002E277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учитывают </w:t>
      </w:r>
      <w:r w:rsidR="001E728F" w:rsidRPr="002E277C">
        <w:rPr>
          <w:rFonts w:ascii="Times New Roman" w:eastAsia="Times New Roman" w:hAnsi="Times New Roman" w:cs="Times New Roman"/>
          <w:b/>
          <w:iCs/>
          <w:sz w:val="28"/>
          <w:szCs w:val="28"/>
        </w:rPr>
        <w:t>тематический принцип</w:t>
      </w:r>
      <w:r w:rsidR="001E72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7C7601" w:rsidRDefault="007C7601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содержания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7C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развивающей работы.</w:t>
      </w:r>
    </w:p>
    <w:p w:rsidR="007C7601" w:rsidRDefault="007C7601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28F" w:rsidRPr="0062149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Диагностическая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выявление детей с ОВЗ (нарушением речи);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раннюю (с первых дней пребывания ребёнка в МДОУ) диагностику отклонений в развитии и анализ причин  с целью рекомендаций родителям 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уровня актуального и зоны ближайшего развития воспитанника с ОНР, выявление его резервных возможностей для оценки динамики развития и эффективности коррекционной работы;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развития эмоционально – волевой сферы и личностных особенностей воспитанников;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изучение социальной ситуации развития и условий семейного воспитания детей с нарушением речи;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 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развития ребёнка.</w:t>
      </w:r>
    </w:p>
    <w:p w:rsidR="001E728F" w:rsidRPr="0062149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- развивающая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индивидуальной ,подгрупповой, групповой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ООД,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для преодоления нарушений развития и трудностей обучения;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коррекцию и развитие высших психических функций;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эмоционально – волевой сф</w:t>
      </w:r>
      <w:r w:rsidR="00C03F1B">
        <w:rPr>
          <w:rFonts w:ascii="Times New Roman" w:eastAsia="Times New Roman" w:hAnsi="Times New Roman" w:cs="Times New Roman"/>
          <w:sz w:val="28"/>
          <w:szCs w:val="28"/>
        </w:rPr>
        <w:t xml:space="preserve">еры и личностных сфер ребёнка,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поведения;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Консультативная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21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направлениям работы с детьми с ОНР,  единых  для всех участников образовательного процесса;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специалистами педагогов по выбору индивидуально- ориентированных методов и приёмов работы с воспитанниками с ОНР;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консультативную помощь  семье в вопросах выбора стратегии воспитания и приёмов коррекционного обучения ребёнка с ОНР.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 – просветительская работа предусматривает: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презентации), направленные на разъяснение участникам образовательного процесса - детям с ОНР,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(законным представителям), педагогическим работникам, - вопросов, связанных с особенностями образовательного процесса и сопровождения.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СИСТЕМА КОМПЛЕКСНОГО ПСИХОЛОГО – МЕДИКОПЕДАГОГИЧЕСКОГО СОПРОВОЖДЕНИЯ ДЕТЕЙ С  НАРУШЕНИЕМ РЕЧИ В УСЛОВИЯХ ОБРАЗОВАТЕЛЬНОГО ПРОЦЕССА.</w:t>
      </w:r>
    </w:p>
    <w:p w:rsidR="00A7355E" w:rsidRDefault="00A7355E" w:rsidP="00053A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создана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F07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3AD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3606">
        <w:rPr>
          <w:rFonts w:ascii="Times New Roman" w:eastAsia="Times New Roman" w:hAnsi="Times New Roman" w:cs="Times New Roman"/>
          <w:sz w:val="28"/>
          <w:szCs w:val="28"/>
        </w:rPr>
        <w:t>осуществляющая психолого-</w:t>
      </w:r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сопровождение детей с нарушением речи, которая ведет ребенка на протяжении всего периода его обучения. В службу сопровождения входят специалисты: логопед, педагог-психолог, медицинский 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–  медсестра, заведующий МДОУ, заместитель заведующего. </w:t>
      </w:r>
    </w:p>
    <w:p w:rsidR="00053AD3" w:rsidRDefault="00A7355E" w:rsidP="00053A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службы: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A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определение условий образования и воспитания, необходимых детям </w:t>
      </w:r>
      <w:r w:rsidR="00053AD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 </w:t>
      </w:r>
      <w:r w:rsidR="00053A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с речевыми проблемами, отслеживание динамики результатов, 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в школу с дальнейшими рекомендациями.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ФОРМЫ ОБУЧЕНИЯ, СОДЕРЖАНИЕ И ПЛАН РЕАЛИЗАЦИИ МЕРОПРИЯТИЙ</w:t>
      </w:r>
    </w:p>
    <w:p w:rsidR="00053AD3" w:rsidRPr="00EF61EF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6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Модель организации </w:t>
      </w:r>
      <w:proofErr w:type="spellStart"/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</w:t>
      </w:r>
      <w:proofErr w:type="spellEnd"/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образовательного процесса</w:t>
      </w:r>
    </w:p>
    <w:p w:rsidR="00053AD3" w:rsidRDefault="00EF61EF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3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1 этап: Исходно — диагностический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1.Сбор анамнестических данных посредством изучения медицинской и педагогической документации ребёнка.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·Определение структуры речевого дефекта каждого ребёнка, задач коррекционной работы, заполнение речевых карт.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этап: Организационно — подготовительный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3.Формирование информационной готовности педагогов МДОУ и родителей к проведению эффективной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 работы с детьми.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Индивидуальное консультирование родителей – знакомство с данными логопедического исследования,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Составление индивидуальных программ коррекции речевого нарушения в соответствии с учётом данных, полученных в ходе логопедического исследования, программ взаимодействия с педагогами и родителями ребёнка</w:t>
      </w:r>
      <w:r w:rsidR="00EF6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этап: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технологический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1.Реализация задач, опред</w:t>
      </w:r>
      <w:r w:rsidR="00FA7120">
        <w:rPr>
          <w:rFonts w:ascii="Times New Roman" w:eastAsia="Times New Roman" w:hAnsi="Times New Roman" w:cs="Times New Roman"/>
          <w:sz w:val="28"/>
          <w:szCs w:val="28"/>
        </w:rPr>
        <w:t xml:space="preserve">елённых в индивидуальных или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 коррекционных программах.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2.Психолого-педагогический и логопедический мониторинг, аналитические справки по результатам работы.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3.Согласование, уточнение и корректировка меры и характера коррекционно-педагогического влияния 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777D6">
        <w:rPr>
          <w:rFonts w:ascii="Times New Roman" w:eastAsia="Times New Roman" w:hAnsi="Times New Roman" w:cs="Times New Roman"/>
          <w:sz w:val="28"/>
          <w:szCs w:val="28"/>
        </w:rPr>
        <w:t>.Взаимодействие с педагогами через журнал взаимосвязи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проведение консультаций.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·Достижение определённого позитивного эффекта в устранении у детей отклонений в речевом развитии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 этап: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диагностический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2.Определение дальнейших образовательных (коррекционно-образовательных) перспектив детей, выпускников ДОУ.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·Решение о прекращении логопедической работы с ребёнком, изменении её характера или продолжении логопедической работы.</w:t>
      </w:r>
    </w:p>
    <w:p w:rsidR="00965CF5" w:rsidRDefault="00965CF5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развития речи и коррекции её недостатков, которые являются приоритетными для всех воспитанников групп компенсирующей  направленности 4-7лет с ОНР реализовываются на групповых, подгрупповых и индивидуальных занятиях.</w:t>
      </w:r>
    </w:p>
    <w:p w:rsidR="00965CF5" w:rsidRDefault="00D13BB4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Тема, цель, содержание, методическая аранжировка занятий определяется в соответствии с программой Т.Б. Филичевой, Г.В. Чиркиной «Коррекционное обучение и воспитание детей с общим недоразвитием речи»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календарно-тематическому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плану логопеда (</w:t>
      </w:r>
      <w:r w:rsidR="00965CF5">
        <w:rPr>
          <w:rFonts w:ascii="Times New Roman" w:eastAsia="Times New Roman" w:hAnsi="Times New Roman" w:cs="Times New Roman"/>
          <w:i/>
          <w:sz w:val="28"/>
          <w:szCs w:val="28"/>
        </w:rPr>
        <w:t>см. приложение 2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65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Групповые занятия и подгрупповые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для детей в группе с ОНР приоритетно ориентированы на формирование </w:t>
      </w:r>
      <w:proofErr w:type="spellStart"/>
      <w:r w:rsidR="00965CF5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="00965CF5">
        <w:rPr>
          <w:rFonts w:ascii="Times New Roman" w:eastAsia="Times New Roman" w:hAnsi="Times New Roman" w:cs="Times New Roman"/>
          <w:sz w:val="28"/>
          <w:szCs w:val="28"/>
        </w:rPr>
        <w:t>- грамматических средств языка и развитие связной речи, формированию произношения и подготовке к обучению грамоте.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5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Индивидуальные занятия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5CF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965CF5">
        <w:rPr>
          <w:rFonts w:ascii="Times New Roman" w:eastAsia="Times New Roman" w:hAnsi="Times New Roman" w:cs="Times New Roman"/>
          <w:sz w:val="28"/>
          <w:szCs w:val="28"/>
        </w:rPr>
        <w:t>-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837599" w:rsidRDefault="00837599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ОПИСАНИЕ СПЕЦИАЛЬНЫХ УСЛОВИЙ ОБУЧЕНИЯ И ВОСПИТАНИЯ ДЕТЕЙ С НАРУШЕНИЯМИ РЕЧИ.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условиям реализации программы.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педагогическое обеспечение: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1.Обеспечение дифференцированных условий (оптимальный режим учебных нагрузок)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педагогической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технологий, в 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информационных, компьютерных для оптимизации образовательного процесса, повышения его эффективности;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5.Обеспечение участия всех детей с ОНР, независимо от степени выраженности нарушений их развития в проведении воспитательных, культурно – развлекательных, спортивно – оздоровительных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Специфика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образовательной и коррекционной работы с детьми с нарушением речи, обусловливает необходимость специальной подготовки педагогического коллектива дошкольного образовательного учреждения. Повышение квалификации проводится на базе ГБОУ ВПО АСОУ.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МДОУ имеется логопедический кабинет, который оснащён учебно-дидактическим материалом, специальными  методическими пособиями, играми,  видео - материалами коллективного пользования. В МДОУ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установка. В паспорте логопедического кабинета  весь дидактический материал систематизирован по следующим разделам:</w:t>
      </w:r>
    </w:p>
    <w:p w:rsidR="00CD4F41" w:rsidRDefault="00CD4F41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1.Материалы для логопедического обследования.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2.Материалы для развития артикуляционной моторики, коррекции речевого дыхания, постановки, автоматизации и дифференциации звуков речи. 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3.Материал для развития фонематического слуха и формирования фонематического восприятия 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4.Пособия для развития мелкой моторики.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Материалы для формирования </w:t>
      </w:r>
      <w:proofErr w:type="spellStart"/>
      <w:r>
        <w:rPr>
          <w:rFonts w:ascii="Times New Roman" w:hAnsi="Times New Roman" w:cs="Times New Roman"/>
          <w:sz w:val="28"/>
        </w:rPr>
        <w:t>лексико</w:t>
      </w:r>
      <w:proofErr w:type="spellEnd"/>
      <w:r>
        <w:rPr>
          <w:rFonts w:ascii="Times New Roman" w:hAnsi="Times New Roman" w:cs="Times New Roman"/>
          <w:sz w:val="28"/>
        </w:rPr>
        <w:t>- грамматического строя речи и связной речи.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6.Материал для развития навыков </w:t>
      </w:r>
      <w:proofErr w:type="spellStart"/>
      <w:r>
        <w:rPr>
          <w:rFonts w:ascii="Times New Roman" w:hAnsi="Times New Roman" w:cs="Times New Roman"/>
          <w:sz w:val="28"/>
        </w:rPr>
        <w:t>звуко</w:t>
      </w:r>
      <w:proofErr w:type="spellEnd"/>
      <w:r>
        <w:rPr>
          <w:rFonts w:ascii="Times New Roman" w:hAnsi="Times New Roman" w:cs="Times New Roman"/>
          <w:sz w:val="28"/>
        </w:rPr>
        <w:t xml:space="preserve"> - буквенного анализа, синтеза и обучения грамоте.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7.Материалы для развития высших психических функций.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8.Иннов</w:t>
      </w:r>
      <w:r w:rsidR="007204C3">
        <w:rPr>
          <w:rFonts w:ascii="Times New Roman" w:hAnsi="Times New Roman" w:cs="Times New Roman"/>
          <w:sz w:val="28"/>
        </w:rPr>
        <w:t xml:space="preserve">ации (компьютерные презентации, </w:t>
      </w:r>
      <w:r>
        <w:rPr>
          <w:rFonts w:ascii="Times New Roman" w:hAnsi="Times New Roman" w:cs="Times New Roman"/>
          <w:sz w:val="28"/>
        </w:rPr>
        <w:t>проектная деятельность)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ПОКАЗАТЕЛИ РЕЗУЛЬТАТИВНОСТИ И ЭФФЕКТИВНОСТИ КОРРЕКЦИОННОЙ РАБОТЫ.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итоге логопедической работы воспитанники старшей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должны научиться: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обращенную речь в соответствии с параметрами возрастной нормы;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фонетически правильно оформлять звуковую сторону речи;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элементарными навыками пересказа;</w:t>
      </w:r>
    </w:p>
    <w:p w:rsidR="00F70096" w:rsidRPr="00F70096" w:rsidRDefault="00CD6AFE" w:rsidP="00F70096">
      <w:pPr>
        <w:pStyle w:val="a3"/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</w:rPr>
        <w:t>владеть навыками диалогической речи;</w:t>
      </w:r>
    </w:p>
    <w:p w:rsidR="00F70096" w:rsidRPr="00F70096" w:rsidRDefault="00CD6AFE" w:rsidP="00F70096">
      <w:pPr>
        <w:pStyle w:val="a3"/>
        <w:numPr>
          <w:ilvl w:val="0"/>
          <w:numId w:val="7"/>
        </w:numPr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</w:rPr>
        <w:t>владеть навыками словообразования: образовывать имена существительные от глаголов, прилагательных от имен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существительных и глаголов, уменьшительно-ласкательные и увеличительные формы  имен существительных;</w:t>
      </w:r>
    </w:p>
    <w:p w:rsidR="00F70096" w:rsidRPr="006A69FB" w:rsidRDefault="00F70096" w:rsidP="006A69FB">
      <w:pPr>
        <w:pStyle w:val="a3"/>
        <w:numPr>
          <w:ilvl w:val="0"/>
          <w:numId w:val="8"/>
        </w:numPr>
        <w:suppressAutoHyphens/>
        <w:spacing w:after="0" w:line="36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>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 четко; простые и некоторые сложные предлоги – употребляться адекватно;</w:t>
      </w:r>
    </w:p>
    <w:p w:rsidR="006A69FB" w:rsidRDefault="006A69FB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F70096" w:rsidRDefault="00F70096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A69FB">
        <w:rPr>
          <w:rFonts w:ascii="Times New Roman" w:eastAsia="Times New Roman" w:hAnsi="Times New Roman" w:cs="Times New Roman"/>
          <w:sz w:val="28"/>
          <w:szCs w:val="28"/>
        </w:rPr>
        <w:t>владеть навыками звукового анализа и синтеза;</w:t>
      </w:r>
    </w:p>
    <w:p w:rsidR="00F70096" w:rsidRPr="006A69FB" w:rsidRDefault="006A69FB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0096" w:rsidRPr="006A69FB">
        <w:rPr>
          <w:rFonts w:ascii="Times New Roman" w:eastAsia="Times New Roman" w:hAnsi="Times New Roman" w:cs="Times New Roman"/>
          <w:sz w:val="28"/>
          <w:szCs w:val="28"/>
        </w:rPr>
        <w:t>владеть элементами грамоты: навыками чтения и печатания слогов, слов в пределах программы.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итоге логопедической работы </w:t>
      </w:r>
      <w:r w:rsidRPr="00215357">
        <w:rPr>
          <w:rFonts w:ascii="Times New Roman" w:eastAsia="Times New Roman" w:hAnsi="Times New Roman" w:cs="Times New Roman"/>
          <w:b/>
          <w:sz w:val="28"/>
          <w:szCs w:val="28"/>
        </w:rPr>
        <w:t xml:space="preserve">речь воспитанников подготовительной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должна соответствовать языковым нормам по всем параметрам. Дети должны уметь: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свободно составлять рассказы, пересказы;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владеть навыками творческого рассказывания;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в самостоятельной речи простые и сложные предлоги;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понимать и применять в речи все </w:t>
      </w:r>
      <w:proofErr w:type="spellStart"/>
      <w:r w:rsidRPr="006A1B03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 - грамматические категории слов;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оформлять речевое высказывание в соответствии с фонетическими нормами русского языка;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овладеть правильным </w:t>
      </w:r>
      <w:proofErr w:type="spellStart"/>
      <w:r w:rsidRPr="006A1B03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 - слоговым оформлением речи.</w:t>
      </w:r>
    </w:p>
    <w:p w:rsidR="00F70096" w:rsidRDefault="006A1B03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у детей должны быть достаточно развиты другие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предпосылочные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фонетическое восприятие;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первоначальные навыки звукового и слогового анализа и синтеза;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графо - моторные навыки;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элементарные навыки письма и чтения (чтение и написание печатными буквами слогов, слов).</w:t>
      </w:r>
    </w:p>
    <w:p w:rsidR="00F70096" w:rsidRDefault="00302A8F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0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Результативность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работы отслеживается через мониторинговые </w:t>
      </w:r>
      <w:r>
        <w:rPr>
          <w:rFonts w:ascii="Times New Roman" w:eastAsia="Times New Roman" w:hAnsi="Times New Roman" w:cs="Times New Roman"/>
          <w:sz w:val="28"/>
          <w:szCs w:val="28"/>
        </w:rPr>
        <w:t>(диагностические) исследования 3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раза в год с внесением последующих корректив в содержание всего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коррек</w:t>
      </w:r>
      <w:r w:rsidR="008801F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ионно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процесса.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 находят о</w:t>
      </w:r>
      <w:r>
        <w:rPr>
          <w:rFonts w:ascii="Times New Roman" w:eastAsia="Times New Roman" w:hAnsi="Times New Roman" w:cs="Times New Roman"/>
          <w:sz w:val="28"/>
          <w:szCs w:val="28"/>
        </w:rPr>
        <w:t>тражение в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таблицах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диаграммах,  «Экране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звукопроизношения» </w:t>
      </w:r>
      <w:r w:rsidR="00390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ежегодном отчете и т.д.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AA477A">
        <w:rPr>
          <w:rFonts w:ascii="Times New Roman" w:eastAsia="Times New Roman" w:hAnsi="Times New Roman" w:cs="Times New Roman"/>
          <w:sz w:val="28"/>
          <w:szCs w:val="28"/>
        </w:rPr>
        <w:t>мониторинговых исследований: 1</w:t>
      </w:r>
      <w:r w:rsidR="009B5B0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половина сентября, </w:t>
      </w:r>
      <w:r w:rsidR="00AA477A">
        <w:rPr>
          <w:rFonts w:ascii="Times New Roman" w:eastAsia="Times New Roman" w:hAnsi="Times New Roman" w:cs="Times New Roman"/>
          <w:sz w:val="28"/>
          <w:szCs w:val="28"/>
        </w:rPr>
        <w:t xml:space="preserve">январь, 2-я половина </w:t>
      </w:r>
      <w:r>
        <w:rPr>
          <w:rFonts w:ascii="Times New Roman" w:eastAsia="Times New Roman" w:hAnsi="Times New Roman" w:cs="Times New Roman"/>
          <w:sz w:val="28"/>
          <w:szCs w:val="28"/>
        </w:rPr>
        <w:t>мая.</w:t>
      </w:r>
    </w:p>
    <w:p w:rsidR="00F70096" w:rsidRPr="00E94FFD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4FFD">
        <w:rPr>
          <w:rFonts w:ascii="Times New Roman" w:eastAsia="Times New Roman" w:hAnsi="Times New Roman" w:cs="Times New Roman"/>
          <w:b/>
          <w:iCs/>
          <w:sz w:val="28"/>
          <w:szCs w:val="28"/>
        </w:rPr>
        <w:t>Мониторинговая деятельность предполагает отслеживание:</w:t>
      </w:r>
    </w:p>
    <w:p w:rsidR="00F70096" w:rsidRDefault="00F70096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динамики развития детей с ОНР;</w:t>
      </w:r>
    </w:p>
    <w:p w:rsidR="00F70096" w:rsidRDefault="00F70096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</w:t>
      </w:r>
      <w:r w:rsidR="00E94FFD">
        <w:rPr>
          <w:rFonts w:ascii="Times New Roman" w:eastAsia="Times New Roman" w:hAnsi="Times New Roman" w:cs="Times New Roman"/>
          <w:sz w:val="28"/>
          <w:szCs w:val="28"/>
        </w:rPr>
        <w:t xml:space="preserve">вности Плана индивидуальной 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работы;</w:t>
      </w:r>
    </w:p>
    <w:p w:rsidR="00F70096" w:rsidRDefault="008A574B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эффективности перспективного  планирования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коррекционно-развивающей работы.</w:t>
      </w:r>
    </w:p>
    <w:p w:rsidR="00F70096" w:rsidRDefault="00374283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Логопед анализирует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 индивидуального плана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работы и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работы в целом с детьми с ОНР. Коррекционная работа ведётся в тесном сотрудничестве с семьей ребёнка с ОНР и другими специалистами учреждения. (</w:t>
      </w:r>
      <w:r w:rsidR="00F70096">
        <w:rPr>
          <w:rFonts w:ascii="Times New Roman" w:eastAsia="Times New Roman" w:hAnsi="Times New Roman" w:cs="Times New Roman"/>
          <w:i/>
          <w:sz w:val="28"/>
          <w:szCs w:val="28"/>
        </w:rPr>
        <w:t>см.приложения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3, 4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ЗАКЛЮЧЕНИЕ.</w:t>
      </w:r>
    </w:p>
    <w:p w:rsidR="00305607" w:rsidRDefault="00305607" w:rsidP="00305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речевым недоразвитием, и обеспечивающим его социальную адаптацию и интеграцию в обществе.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Речевые показатели по всем параметрам улучшились.</w:t>
      </w:r>
    </w:p>
    <w:p w:rsidR="00011908" w:rsidRDefault="00011908" w:rsidP="00305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E90" w:rsidRDefault="006A7E90" w:rsidP="006A7E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БИБЛИОГРАФИЯ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Документация учителя-логопеда ДОУ. – М.: 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ТЦ Сфера, 2008.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Филичева Т.Б., Чиркина Г.В. «Коррекционное обучение и воспитание детей 5-летнего возраста с общим недоразвитием речи», М., 1991.</w:t>
      </w:r>
    </w:p>
    <w:p w:rsidR="006A7E90" w:rsidRDefault="006A7E90" w:rsidP="006A7E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F0B" w:rsidRDefault="00676F0B" w:rsidP="0067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ПРИЛОЖЕНИЕ.</w:t>
      </w:r>
    </w:p>
    <w:p w:rsidR="00676F0B" w:rsidRDefault="00676F0B" w:rsidP="0067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0B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</w:t>
      </w:r>
      <w:r w:rsidR="006C47D1">
        <w:rPr>
          <w:rFonts w:ascii="Times New Roman" w:hAnsi="Times New Roman" w:cs="Times New Roman"/>
          <w:sz w:val="28"/>
          <w:szCs w:val="28"/>
        </w:rPr>
        <w:t>ы фронтальной работы в старшей и подготовительной группе.</w:t>
      </w:r>
    </w:p>
    <w:p w:rsidR="00676F0B" w:rsidRDefault="006C47D1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Календарно-тематические </w:t>
      </w:r>
      <w:r w:rsidR="00676F0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76F0B">
        <w:rPr>
          <w:rFonts w:ascii="Times New Roman" w:hAnsi="Times New Roman" w:cs="Times New Roman"/>
          <w:sz w:val="28"/>
          <w:szCs w:val="28"/>
        </w:rPr>
        <w:t xml:space="preserve"> работы в старшей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подготовительной </w:t>
      </w:r>
      <w:r w:rsidR="00676F0B">
        <w:rPr>
          <w:rFonts w:ascii="Times New Roman" w:hAnsi="Times New Roman" w:cs="Times New Roman"/>
          <w:sz w:val="28"/>
          <w:szCs w:val="28"/>
        </w:rPr>
        <w:t>группе.</w:t>
      </w:r>
    </w:p>
    <w:p w:rsidR="00676F0B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работы с родителями.</w:t>
      </w:r>
    </w:p>
    <w:p w:rsidR="00676F0B" w:rsidRPr="005242C0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работы с педагогами ДОУ.</w:t>
      </w:r>
    </w:p>
    <w:p w:rsidR="00305151" w:rsidRDefault="00305151" w:rsidP="006A7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D4E" w:rsidRDefault="00267D4E" w:rsidP="006A7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D4E" w:rsidRPr="00267D4E" w:rsidRDefault="00267D4E" w:rsidP="00267D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D4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E">
        <w:rPr>
          <w:rFonts w:ascii="Times New Roman" w:hAnsi="Times New Roman" w:cs="Times New Roman"/>
          <w:b/>
          <w:sz w:val="28"/>
          <w:szCs w:val="28"/>
        </w:rPr>
        <w:t>План фронтальной работы в старшей логопедической группе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647"/>
      </w:tblGrid>
      <w:tr w:rsidR="00267D4E" w:rsidRPr="00063B9D" w:rsidTr="00222705">
        <w:trPr>
          <w:trHeight w:val="839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Лексические и фонетические темы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1.09-04.09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 Существительные с уменьшительно-ласкательными суффиксами. Артикуляционный аппарат.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 Ответы на вопросы.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Фрукты. Существительные единственного и множественного числа.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Сад- огород. Составление простых предложений по вопросам.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19.10-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Ягоды.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26.10-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02.11-06.11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символика. Рассказ о стране.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 Части тела. Согласование прилагательных с существительными в роде и числе.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Игрушки. Глаголы повелительного наклонения.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Поздняя осень. Существительные ед.ч. в в.п. 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tabs>
                <w:tab w:val="left" w:pos="5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30.11-04.12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Согласование существительных с глаголами ед. и мн. числа настоящего времени. Построение простого предложения из 3-4 слов.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«А».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Зимующие птицы.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на-с-под-над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«У».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«Новогодняя сказка».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в-из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Звуки и буквы «А-У».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проекта.</w:t>
            </w:r>
          </w:p>
          <w:p w:rsidR="00267D4E" w:rsidRDefault="00267D4E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животные.  Образование существительных ед. и мн. числа с помощью суффиксов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Дословный пересказ небольшого рассказа. Звук и буква «О».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за-по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у-к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Звуки и буквы «А, У, 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25.01-29.01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птицы. Образование существительных ед. и мн. числа с помощью суффиксов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«И».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01.02-05.02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Одежда. Практическое усвоение окончаний глаголов женского и мужского рода прошедшего времени. Звук и буква «И».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Обувь. Практическое усвоение окончаний глаголов женского и мужского рода прошедшего времени. Заучивание стихотворения С.А.Васильевой «Обувной магазин». Звуки и буквы «А, У, И, 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Профессии. Употребление существительных в дательном падеже.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ответы на них. Звук и буква «М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22.02-26.02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Отечества.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за-перед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«Н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02-11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«Мамочка милая – самая любимая». 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с-из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«П».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14.03-18.03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Диалог со сверстниками. Звук и буква «Б».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21.03-25.03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 Согласование прилагательных с существительными в роде и числе. Звук и буква «Г».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28.03-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птицы. Пересказ небольшого текста. Звук и буква «К».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04.04-08.04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Мебель. Согласование прилагательных с существительными в роде и числе. Составление небольшого рассказа по образцу (картинный план). Звук и буква «Д».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11.04-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67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Транспорт. Приставочные глаголы. Звук и буква «Т».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18.04-22.04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Заучивание простых стихотворений. Вопросы и ответы на них. Звук и буква «В».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 Звук и буква «Ф».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02.05-06.05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Звук и буква «Х».</w:t>
            </w:r>
          </w:p>
        </w:tc>
      </w:tr>
      <w:tr w:rsidR="00267D4E" w:rsidRPr="00063B9D" w:rsidTr="00222705">
        <w:trPr>
          <w:trHeight w:val="10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 Образование антонимов.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Согласование прилагательных с существительными в роде и числе. Составление небольшого рассказа по сюжетной картине.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23.05-31.05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</w:tbl>
    <w:p w:rsidR="00267D4E" w:rsidRPr="003E307D" w:rsidRDefault="00267D4E" w:rsidP="00267D4E">
      <w:pPr>
        <w:spacing w:after="0"/>
        <w:jc w:val="right"/>
        <w:rPr>
          <w:b/>
          <w:i/>
          <w:sz w:val="24"/>
          <w:szCs w:val="24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E">
        <w:rPr>
          <w:rFonts w:ascii="Times New Roman" w:hAnsi="Times New Roman" w:cs="Times New Roman"/>
          <w:b/>
          <w:sz w:val="28"/>
          <w:szCs w:val="28"/>
        </w:rPr>
        <w:t xml:space="preserve">План фронтальной работы 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267D4E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группе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67D4E" w:rsidRPr="00943214" w:rsidRDefault="00267D4E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15.09-19.09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Фрукты. Звук и буква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о фруктах.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Звук и буква О. Составление рассказов-описаний. Сказка «Самый, самый» (инсценировка).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29.09-3.10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Хлеб. Звук и буква У. Беседа по репродукции картины И.И.Шишкина «Рожь». 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6.10-10.10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 Звук и буква И.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13.10-17.10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Грибы и ягоды. Звук и буква Б.</w:t>
            </w:r>
          </w:p>
          <w:bookmarkEnd w:id="0"/>
          <w:bookmarkEnd w:id="1"/>
          <w:p w:rsidR="00267D4E" w:rsidRPr="009E4F45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(экскурсия). Звук и буква П. Беседа по репродукции картины Поленова «Золотая осень» (синонимы).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птицы. Звуки звонкие и глухие.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5.11-7.11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Звуки и буквы «Б-П». Заучивание отрывка из стихотворения С.А. Есенина о Родине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10.11-14.11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Звук и буква В.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Звук и буква Ф.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24.11-28.11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 Звуки и буквы «В-Ф». Относительные прилагательные.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1.12-5.12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уборы. Звук и буква Г.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8.12-12.12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Звук и буква К.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 Звуки и буквы «Г- К». Пересказ рассказа Пришвина «Дятел»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22.12-26.12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Звуки и буквы «Ы-И».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Звук и буква Д. Пересказ.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19.01-23.01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Звук и буква Т. Рассказ-описание.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холодных и жарких стран. Звуки и буквы «Д -Т».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2.02-6.02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птицы. Звук и буква С.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9.02-13.02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Звук и буква 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16.02-20.02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Звуки и буквы «С-З».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23.02-27.02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Звук и буква М.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Семья. Звук и буква Н.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Звук и буква Л. Стихотворение Есенина «Черемуха»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Звук и буква Р. Сложные слова.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 Звуки и буквы «Р-Л».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30.03-3.04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город. Звук и буква Ш. Рассказ по вопросному плану.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Звуки и буквы «Ш-С».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Книги. Звук и буква Ж.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Звуки и буквы «Ш-Ж». Пересказ.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 Буква Я.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Звук и буква Ч. Стихотворение Исаковского «Навек запомни»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Звук и буква Щ.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Звук и буква Й.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D4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в старшей логопедической группе</w:t>
      </w:r>
    </w:p>
    <w:p w:rsid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1660"/>
        <w:gridCol w:w="2692"/>
        <w:gridCol w:w="2128"/>
        <w:gridCol w:w="2151"/>
      </w:tblGrid>
      <w:tr w:rsidR="00CF70DF" w:rsidTr="00222705">
        <w:tc>
          <w:tcPr>
            <w:tcW w:w="940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92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128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151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суффиксами, ед. и мн. числа.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128" w:type="dxa"/>
          </w:tcPr>
          <w:p w:rsidR="00CF70DF" w:rsidRPr="001523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«Докажи, что на картине осень».</w:t>
            </w:r>
          </w:p>
        </w:tc>
        <w:tc>
          <w:tcPr>
            <w:tcW w:w="2151" w:type="dxa"/>
          </w:tcPr>
          <w:p w:rsidR="00CF70DF" w:rsidRPr="001523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на материале речевых звуков. Уточнение произношения гласных звуков.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проекта.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692" w:type="dxa"/>
          </w:tcPr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 ласкательными суффиксами.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 (согласование прилагательных с существительными).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существительных.</w:t>
            </w:r>
          </w:p>
        </w:tc>
        <w:tc>
          <w:tcPr>
            <w:tcW w:w="2128" w:type="dxa"/>
          </w:tcPr>
          <w:p w:rsidR="00CF70DF" w:rsidRPr="004E13D6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CF70DF" w:rsidRPr="004E13D6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</w:t>
            </w: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ный рассказ «Корзина с урожаем».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9B7B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наиболее легких согласных: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692" w:type="dxa"/>
          </w:tcPr>
          <w:p w:rsidR="00CF70DF" w:rsidRPr="0078523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ед. и мн. числа.</w:t>
            </w:r>
          </w:p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признаков 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предмету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гласование прилагательных с существительны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простых предложений.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«Чем полезны фрукты?».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E407BB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звуками.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Игра «Спрячь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в ладошки»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(слоговая структура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6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проекта.</w:t>
            </w:r>
          </w:p>
        </w:tc>
        <w:tc>
          <w:tcPr>
            <w:tcW w:w="2692" w:type="dxa"/>
          </w:tcPr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 число существительных.</w:t>
            </w:r>
          </w:p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F64B9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</w:t>
            </w:r>
            <w:r w:rsidRPr="00F64B9F">
              <w:rPr>
                <w:rFonts w:ascii="Times New Roman" w:hAnsi="Times New Roman" w:cs="Times New Roman"/>
                <w:sz w:val="28"/>
                <w:szCs w:val="28"/>
              </w:rPr>
              <w:t>ний по вопросам.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C3C8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CF70DF" w:rsidRPr="0042733D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Игра «Спрячь слоги в ладошки» (</w:t>
            </w:r>
            <w:proofErr w:type="spellStart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выхлопывание</w:t>
            </w:r>
            <w:proofErr w:type="spellEnd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 по теме).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мн.ч.</w:t>
            </w:r>
          </w:p>
          <w:p w:rsidR="00CF70DF" w:rsidRPr="0017688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огласовывать слова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лесу».</w:t>
            </w:r>
          </w:p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«Зачем нужны деревья».</w:t>
            </w:r>
          </w:p>
          <w:p w:rsidR="00CF70DF" w:rsidRPr="00537012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</w:t>
            </w: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вие осеннего листочка».</w:t>
            </w:r>
          </w:p>
        </w:tc>
        <w:tc>
          <w:tcPr>
            <w:tcW w:w="2151" w:type="dxa"/>
          </w:tcPr>
          <w:p w:rsidR="00CF70DF" w:rsidRPr="0040074C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CF70DF" w:rsidRPr="0040074C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Повторение слоговых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2692" w:type="dxa"/>
          </w:tcPr>
          <w:p w:rsidR="00CF70DF" w:rsidRPr="002A448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ния (Какой? Какое?).</w:t>
            </w:r>
          </w:p>
          <w:p w:rsidR="00CF70DF" w:rsidRPr="002A448E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128" w:type="dxa"/>
          </w:tcPr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рассказа о ягоде по  предложен</w:t>
            </w: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ному наглядному плану.</w:t>
            </w: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слухового восприятия на неречевых звуках.</w:t>
            </w:r>
          </w:p>
          <w:p w:rsidR="00CF70DF" w:rsidRPr="003D4A01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и длинные слова.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92" w:type="dxa"/>
          </w:tcPr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Образовывать отглагольные прилагательные (упр. «Какие грибы»).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цепочке сказки В. </w:t>
            </w:r>
            <w:proofErr w:type="spellStart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«Осенний лес».</w:t>
            </w:r>
          </w:p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20A6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стране.</w:t>
            </w:r>
          </w:p>
          <w:p w:rsidR="00CF70DF" w:rsidRPr="00B20552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8A55A2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2"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России.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660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Активиро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глагольный словарь.</w:t>
            </w:r>
          </w:p>
        </w:tc>
        <w:tc>
          <w:tcPr>
            <w:tcW w:w="2692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мн. числа существи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полным ответом на поставлен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Описание портрета любимого героя сказки.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и слуха «Кулак, ладонь, ребро».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Работа над дикцией, звуками.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60" w:type="dxa"/>
          </w:tcPr>
          <w:p w:rsidR="00CF70DF" w:rsidRPr="00B31D89" w:rsidRDefault="00CF70DF" w:rsidP="00222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Глаголы </w:t>
            </w:r>
            <w:proofErr w:type="spellStart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повелитель-ного</w:t>
            </w:r>
            <w:proofErr w:type="spellEnd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</w:p>
        </w:tc>
        <w:tc>
          <w:tcPr>
            <w:tcW w:w="2692" w:type="dxa"/>
          </w:tcPr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>ние в речи местоимений мой, моя,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мои.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 xml:space="preserve">Образование относительных </w:t>
            </w:r>
            <w:r w:rsidRPr="00B31D89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2128" w:type="dxa"/>
          </w:tcPr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lastRenderedPageBreak/>
              <w:t>Рассказ</w:t>
            </w:r>
          </w:p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«Моя любимая игрушка».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«Узнай игрушку по описанию».</w:t>
            </w:r>
          </w:p>
        </w:tc>
        <w:tc>
          <w:tcPr>
            <w:tcW w:w="2151" w:type="dxa"/>
          </w:tcPr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Считалка «Мяч» (по 4 хлопка на каждую строчку).</w:t>
            </w:r>
          </w:p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Деление слов на части.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660" w:type="dxa"/>
          </w:tcPr>
          <w:p w:rsidR="00CF70DF" w:rsidRPr="00EB4C17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</w:p>
          <w:p w:rsidR="00CF70DF" w:rsidRPr="00EB4C17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CF70DF" w:rsidRPr="00EB4C1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 xml:space="preserve">ные ед. числа в </w:t>
            </w:r>
            <w:proofErr w:type="spellStart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  <w:p w:rsidR="00CF70DF" w:rsidRPr="00EB4C17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C17">
              <w:rPr>
                <w:rFonts w:ascii="Times New Roman" w:hAnsi="Times New Roman"/>
                <w:sz w:val="28"/>
                <w:szCs w:val="28"/>
              </w:rPr>
              <w:t>Согласование слов в роде, числе, падеже при составлении простого предложения.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9A7A38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38">
              <w:rPr>
                <w:rFonts w:ascii="Times New Roman" w:hAnsi="Times New Roman"/>
                <w:sz w:val="28"/>
                <w:szCs w:val="28"/>
              </w:rPr>
              <w:t>Рассказ-сравнение  поздней  и ранней осени.</w:t>
            </w:r>
          </w:p>
          <w:p w:rsidR="00CF70DF" w:rsidRPr="009A7A3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звери подготови</w:t>
            </w:r>
            <w:r w:rsidRPr="009A7A38">
              <w:rPr>
                <w:rFonts w:ascii="Times New Roman" w:hAnsi="Times New Roman"/>
                <w:sz w:val="28"/>
                <w:szCs w:val="28"/>
              </w:rPr>
              <w:t>лись к зиме?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CF70DF" w:rsidRPr="00DD2696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интонационной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выразитель-ности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0DF" w:rsidRPr="00DD2696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Работа над звуками.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ых с глаголами ед. и мн. числа настоящего времени.</w:t>
            </w:r>
          </w:p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8257DA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простого предложе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ния из 3-4 слов.</w:t>
            </w:r>
          </w:p>
        </w:tc>
        <w:tc>
          <w:tcPr>
            <w:tcW w:w="2151" w:type="dxa"/>
          </w:tcPr>
          <w:p w:rsidR="00CF70DF" w:rsidRPr="008257D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CF70DF" w:rsidRPr="00B23F3C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«НА-С-ПОД-  НАД»</w:t>
            </w: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</w:t>
            </w:r>
            <w:r w:rsidRPr="00D10D5B">
              <w:rPr>
                <w:rFonts w:ascii="Times New Roman" w:hAnsi="Times New Roman" w:cs="Times New Roman"/>
                <w:sz w:val="28"/>
                <w:szCs w:val="28"/>
              </w:rPr>
              <w:t>ных рассказов.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D19F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FD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2" w:type="dxa"/>
          </w:tcPr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– ИЗ»</w:t>
            </w: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языкового анализа и словоизменения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(«Доскажи словечко»).</w:t>
            </w:r>
          </w:p>
          <w:p w:rsidR="00CF70DF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9C43B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</w:t>
            </w:r>
          </w:p>
          <w:p w:rsidR="00CF70DF" w:rsidRPr="009C43B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согласова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ние слов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  <w:tc>
          <w:tcPr>
            <w:tcW w:w="2151" w:type="dxa"/>
          </w:tcPr>
          <w:p w:rsidR="00CF70DF" w:rsidRPr="00EE19C5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Звуки и буквы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692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ых  рассказов.</w:t>
            </w:r>
          </w:p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Рассказ «Лиса и лисята»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2F598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Звук и буква О.</w:t>
            </w:r>
          </w:p>
          <w:p w:rsidR="00CF70DF" w:rsidRPr="002F598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 xml:space="preserve">Игра со словами 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«Как назвать зайку?»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60" w:type="dxa"/>
          </w:tcPr>
          <w:p w:rsidR="00CF70DF" w:rsidRPr="00C1148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692" w:type="dxa"/>
          </w:tcPr>
          <w:p w:rsidR="00CF70DF" w:rsidRPr="00C11480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ПО,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К. Д. Ушинского «</w:t>
            </w:r>
            <w:proofErr w:type="spellStart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 xml:space="preserve">», сказки </w:t>
            </w:r>
          </w:p>
          <w:p w:rsidR="00CF70DF" w:rsidRPr="00E6066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Л. Н. Толстого «Жучка и кошка».</w:t>
            </w:r>
          </w:p>
        </w:tc>
        <w:tc>
          <w:tcPr>
            <w:tcW w:w="2151" w:type="dxa"/>
          </w:tcPr>
          <w:p w:rsidR="00CF70DF" w:rsidRPr="00EA30D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А, У, О.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Игры: «Найди картинку», «Разложи кружочки».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</w:tcPr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BB025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BB0254"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гуся».</w:t>
            </w:r>
          </w:p>
          <w:p w:rsidR="00CF70DF" w:rsidRPr="00BB025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F637DE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DE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692" w:type="dxa"/>
          </w:tcPr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</w:t>
            </w: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кая игра «Магазин».</w:t>
            </w:r>
          </w:p>
        </w:tc>
        <w:tc>
          <w:tcPr>
            <w:tcW w:w="2151" w:type="dxa"/>
          </w:tcPr>
          <w:p w:rsidR="00CF70DF" w:rsidRPr="00707F7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2692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асильевой «Обувной магазин».</w:t>
            </w:r>
          </w:p>
        </w:tc>
        <w:tc>
          <w:tcPr>
            <w:tcW w:w="2151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Звуки и буквы «А, У, И, О».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660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х  в дательном падеже.</w:t>
            </w:r>
          </w:p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Вопросы и ответы на них.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кий «Кем быть».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ПЕРЕД»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Беседа по картине Васнецова «Три богатыря».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- самая любимая».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AC7D9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 - ИЗ»</w:t>
            </w: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692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Предложно-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адежное управление.</w:t>
            </w:r>
          </w:p>
        </w:tc>
        <w:tc>
          <w:tcPr>
            <w:tcW w:w="2128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со сверстника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Рассказ «Моя семья».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Звук и буква «Б».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692" w:type="dxa"/>
          </w:tcPr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природе», «Чем тебе нравиться весна».</w:t>
            </w:r>
          </w:p>
        </w:tc>
        <w:tc>
          <w:tcPr>
            <w:tcW w:w="2151" w:type="dxa"/>
          </w:tcPr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Звук и буква «Г».</w:t>
            </w:r>
          </w:p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фонемати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 слуха и слухового внимания: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«Скажи правильно».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</w:t>
            </w:r>
            <w:r w:rsidRPr="00896FDD">
              <w:rPr>
                <w:rFonts w:ascii="Times New Roman" w:hAnsi="Times New Roman" w:cs="Times New Roman"/>
                <w:sz w:val="28"/>
                <w:szCs w:val="28"/>
              </w:rPr>
              <w:t>ные птицы.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</w:t>
            </w: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х  и прилагательных.</w:t>
            </w:r>
          </w:p>
          <w:p w:rsidR="00CF70DF" w:rsidRPr="007C3B9A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7C3B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Пересказ небольшого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2151" w:type="dxa"/>
          </w:tcPr>
          <w:p w:rsidR="00CF70DF" w:rsidRPr="007C3B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A270D2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ными в 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A270D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го рассказа по образцу (картинный план).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Рассказ «Моя комната».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A270D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Звук и буква «Д».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EC4FC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692" w:type="dxa"/>
          </w:tcPr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Приставочные глаголы</w:t>
            </w: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Сказка о любом виде транспорта.</w:t>
            </w:r>
          </w:p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«Т».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62BB3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692" w:type="dxa"/>
          </w:tcPr>
          <w:p w:rsidR="00CF70DF" w:rsidRPr="00362BB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естоимений, наречий с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множественного числа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128" w:type="dxa"/>
          </w:tcPr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простых стихотворений. Вопросы и ответы на них.</w:t>
            </w:r>
          </w:p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«В».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C55A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F70DF" w:rsidRPr="00C55A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F70DF" w:rsidRPr="00C55A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«Муравей».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территории детского сада.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«Ф».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20446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Подбор синонимов.</w:t>
            </w: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картин.</w:t>
            </w:r>
          </w:p>
        </w:tc>
        <w:tc>
          <w:tcPr>
            <w:tcW w:w="2151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20446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692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 антонимов.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«Мой любимый цветок».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0123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692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по сюжетной картине.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0123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0DF" w:rsidRP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09"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в подготовительной логопедической группе</w:t>
      </w: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1660"/>
        <w:gridCol w:w="2692"/>
        <w:gridCol w:w="2128"/>
        <w:gridCol w:w="2151"/>
      </w:tblGrid>
      <w:tr w:rsidR="007C6609" w:rsidTr="007D37A5">
        <w:tc>
          <w:tcPr>
            <w:tcW w:w="940" w:type="dxa"/>
          </w:tcPr>
          <w:p w:rsidR="007C6609" w:rsidRPr="006F5416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7C6609" w:rsidRPr="006F5416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92" w:type="dxa"/>
          </w:tcPr>
          <w:p w:rsidR="007C6609" w:rsidRPr="006F5416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128" w:type="dxa"/>
          </w:tcPr>
          <w:p w:rsidR="007C6609" w:rsidRPr="006F5416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151" w:type="dxa"/>
          </w:tcPr>
          <w:p w:rsidR="007C6609" w:rsidRPr="006F5416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суффиксами, ед. и мн. числа.</w:t>
            </w:r>
          </w:p>
          <w:p w:rsidR="007C6609" w:rsidRPr="003D167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128" w:type="dxa"/>
          </w:tcPr>
          <w:p w:rsidR="007C6609" w:rsidRPr="001523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«Докажи, что на картине осень».</w:t>
            </w:r>
          </w:p>
        </w:tc>
        <w:tc>
          <w:tcPr>
            <w:tcW w:w="2151" w:type="dxa"/>
          </w:tcPr>
          <w:p w:rsidR="007C6609" w:rsidRPr="001523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на материале речевых звуков. Уточнение произношения гласных звуков.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проекта.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692" w:type="dxa"/>
          </w:tcPr>
          <w:p w:rsidR="007C6609" w:rsidRPr="003D167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 ласкательными суффиксами.</w:t>
            </w:r>
          </w:p>
          <w:p w:rsidR="007C6609" w:rsidRPr="003D167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 (согласование прилагательных с существительными).</w:t>
            </w:r>
          </w:p>
          <w:p w:rsidR="007C6609" w:rsidRPr="003D167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существительных.</w:t>
            </w:r>
          </w:p>
        </w:tc>
        <w:tc>
          <w:tcPr>
            <w:tcW w:w="2128" w:type="dxa"/>
          </w:tcPr>
          <w:p w:rsidR="007C6609" w:rsidRPr="004E13D6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7C6609" w:rsidRPr="004E13D6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</w:t>
            </w: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ный рассказ «Корзина с урожаем».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9B7B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наиболее легких согласных: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692" w:type="dxa"/>
          </w:tcPr>
          <w:p w:rsidR="007C6609" w:rsidRPr="0078523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ед. и мн. числа.</w:t>
            </w:r>
          </w:p>
          <w:p w:rsidR="007C6609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признаков к предмету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гласование прилагательных с существительны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128" w:type="dxa"/>
          </w:tcPr>
          <w:p w:rsidR="007C6609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предложений.</w:t>
            </w:r>
          </w:p>
          <w:p w:rsidR="007C6609" w:rsidRPr="00DC1AA0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7C6609" w:rsidRPr="00DC1AA0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Рассказ «Чем полезны фрукты?».</w:t>
            </w:r>
          </w:p>
          <w:p w:rsidR="007C6609" w:rsidRPr="00DC1AA0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E407BB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Игра «Спрячь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в ладошки» (слоговая структура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6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проекта.</w:t>
            </w:r>
          </w:p>
        </w:tc>
        <w:tc>
          <w:tcPr>
            <w:tcW w:w="2692" w:type="dxa"/>
          </w:tcPr>
          <w:p w:rsidR="007C6609" w:rsidRPr="0057646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 число существительных.</w:t>
            </w:r>
          </w:p>
          <w:p w:rsidR="007C6609" w:rsidRPr="0057646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7C6609" w:rsidRPr="0057646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F64B9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</w:t>
            </w:r>
            <w:r w:rsidRPr="00F64B9F">
              <w:rPr>
                <w:rFonts w:ascii="Times New Roman" w:hAnsi="Times New Roman" w:cs="Times New Roman"/>
                <w:sz w:val="28"/>
                <w:szCs w:val="28"/>
              </w:rPr>
              <w:t>ний по вопросам.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C3C83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Игра «Спрячь слоги в ладошки» (</w:t>
            </w:r>
            <w:proofErr w:type="spellStart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выхлопывание</w:t>
            </w:r>
            <w:proofErr w:type="spellEnd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 по теме).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мн.ч.</w:t>
            </w:r>
          </w:p>
          <w:p w:rsidR="007C6609" w:rsidRPr="0017688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огласовывать слова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53701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7C6609" w:rsidRPr="0053701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лесу».</w:t>
            </w:r>
          </w:p>
          <w:p w:rsidR="007C6609" w:rsidRPr="0053701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«Зачем нужны деревья».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</w:t>
            </w: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вие осеннего листочка».</w:t>
            </w:r>
          </w:p>
          <w:p w:rsidR="007C6609" w:rsidRPr="0053701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0074C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Pr="0040074C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Повторение слоговых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2692" w:type="dxa"/>
          </w:tcPr>
          <w:p w:rsidR="007C6609" w:rsidRPr="002A448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ния (Какой? Какое?).</w:t>
            </w:r>
          </w:p>
          <w:p w:rsidR="007C6609" w:rsidRPr="002A448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2A448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B56F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рассказа о ягоде по  предложен</w:t>
            </w: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ному наглядному плану.</w:t>
            </w:r>
          </w:p>
          <w:p w:rsidR="007C6609" w:rsidRPr="004B56F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B56F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B56F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Pr="003D4A01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и длинные слова.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92" w:type="dxa"/>
          </w:tcPr>
          <w:p w:rsidR="007C6609" w:rsidRPr="005967B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Образовывать отглагольные прилагательные (упр. «Какие грибы»).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5967B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цепочке сказки В. </w:t>
            </w:r>
            <w:proofErr w:type="spellStart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7C6609" w:rsidRPr="005967B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«Осенний лес».</w:t>
            </w:r>
          </w:p>
          <w:p w:rsidR="007C6609" w:rsidRPr="005967B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20A6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2692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стране.</w:t>
            </w:r>
          </w:p>
          <w:p w:rsidR="007C6609" w:rsidRPr="00B20552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8A55A2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2"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России.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660" w:type="dxa"/>
          </w:tcPr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Активиро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глагольный словарь.</w:t>
            </w:r>
          </w:p>
        </w:tc>
        <w:tc>
          <w:tcPr>
            <w:tcW w:w="2692" w:type="dxa"/>
          </w:tcPr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мн. числа существи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полным ответом на поставлен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7C6609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Описание портрета любимого героя сказки.</w:t>
            </w:r>
          </w:p>
          <w:p w:rsidR="007C6609" w:rsidRPr="00BC5D71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B31D89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и слуха «Кулак, ладонь, ребро».</w:t>
            </w:r>
          </w:p>
          <w:p w:rsidR="007C6609" w:rsidRPr="00B31D89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Работа над дикцией, звуками.</w:t>
            </w:r>
          </w:p>
          <w:p w:rsidR="007C6609" w:rsidRPr="00B31D89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60" w:type="dxa"/>
          </w:tcPr>
          <w:p w:rsidR="007C6609" w:rsidRPr="00B31D89" w:rsidRDefault="007C6609" w:rsidP="007D37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Глаголы </w:t>
            </w:r>
            <w:proofErr w:type="spellStart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повелитель-ного</w:t>
            </w:r>
            <w:proofErr w:type="spellEnd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</w:p>
        </w:tc>
        <w:tc>
          <w:tcPr>
            <w:tcW w:w="2692" w:type="dxa"/>
          </w:tcPr>
          <w:p w:rsidR="007C6609" w:rsidRPr="00B31D89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>ние в речи местоимений мой, моя,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мои.</w:t>
            </w:r>
          </w:p>
          <w:p w:rsidR="007C6609" w:rsidRPr="00B31D89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Образование относительных прилагательных.</w:t>
            </w:r>
          </w:p>
        </w:tc>
        <w:tc>
          <w:tcPr>
            <w:tcW w:w="2128" w:type="dxa"/>
          </w:tcPr>
          <w:p w:rsidR="007C6609" w:rsidRPr="00D4068D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7C6609" w:rsidRPr="00D4068D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«Моя любимая игрушка».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«Узнай игрушку по описанию».</w:t>
            </w:r>
          </w:p>
        </w:tc>
        <w:tc>
          <w:tcPr>
            <w:tcW w:w="2151" w:type="dxa"/>
          </w:tcPr>
          <w:p w:rsidR="007C6609" w:rsidRPr="00D4068D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Считалка «Мяч» (по 4 хлопка на каждую строчку).</w:t>
            </w:r>
          </w:p>
          <w:p w:rsidR="007C6609" w:rsidRPr="00D4068D" w:rsidRDefault="007C6609" w:rsidP="007D37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Деление слов на части.</w:t>
            </w:r>
          </w:p>
          <w:p w:rsidR="007C6609" w:rsidRPr="0042733D" w:rsidRDefault="007C6609" w:rsidP="007D3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660" w:type="dxa"/>
          </w:tcPr>
          <w:p w:rsidR="007C6609" w:rsidRPr="00EB4C17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</w:p>
          <w:p w:rsidR="007C6609" w:rsidRPr="00EB4C17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7C6609" w:rsidRPr="00EB4C1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 xml:space="preserve">ные ед. числа в </w:t>
            </w:r>
            <w:proofErr w:type="spellStart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  <w:p w:rsidR="007C6609" w:rsidRPr="00EB4C17" w:rsidRDefault="007C6609" w:rsidP="007D37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C17">
              <w:rPr>
                <w:rFonts w:ascii="Times New Roman" w:hAnsi="Times New Roman"/>
                <w:sz w:val="28"/>
                <w:szCs w:val="28"/>
              </w:rPr>
              <w:t>Согласование слов в роде, числе, падеже при составлении простого предложения.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9A7A38" w:rsidRDefault="007C6609" w:rsidP="007D37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38">
              <w:rPr>
                <w:rFonts w:ascii="Times New Roman" w:hAnsi="Times New Roman"/>
                <w:sz w:val="28"/>
                <w:szCs w:val="28"/>
              </w:rPr>
              <w:t>Рассказ-сравнение  поздней  и ранней осени.</w:t>
            </w:r>
          </w:p>
          <w:p w:rsidR="007C6609" w:rsidRPr="009A7A3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звери подготови</w:t>
            </w:r>
            <w:r w:rsidRPr="009A7A38">
              <w:rPr>
                <w:rFonts w:ascii="Times New Roman" w:hAnsi="Times New Roman"/>
                <w:sz w:val="28"/>
                <w:szCs w:val="28"/>
              </w:rPr>
              <w:t>лись к зиме?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7C6609" w:rsidRPr="00DD2696" w:rsidRDefault="007C6609" w:rsidP="007D37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интонационной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выразитель-ности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609" w:rsidRPr="00DD2696" w:rsidRDefault="007C6609" w:rsidP="007D37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Работа над звуками.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ых с глаголами ед. и мн. числа настоящего времени.</w:t>
            </w:r>
          </w:p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8257DA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простого предложе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ния из 3-4 слов.</w:t>
            </w:r>
          </w:p>
        </w:tc>
        <w:tc>
          <w:tcPr>
            <w:tcW w:w="2151" w:type="dxa"/>
          </w:tcPr>
          <w:p w:rsidR="007C6609" w:rsidRPr="008257DA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7C6609" w:rsidRPr="00B23F3C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«НА-С-ПОД-  НАД»</w:t>
            </w: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</w:t>
            </w:r>
            <w:r w:rsidRPr="00D10D5B">
              <w:rPr>
                <w:rFonts w:ascii="Times New Roman" w:hAnsi="Times New Roman" w:cs="Times New Roman"/>
                <w:sz w:val="28"/>
                <w:szCs w:val="28"/>
              </w:rPr>
              <w:t>ных рассказов.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D19F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FD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6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C6609" w:rsidRPr="00272F5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2" w:type="dxa"/>
          </w:tcPr>
          <w:p w:rsidR="007C6609" w:rsidRPr="00272F5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– ИЗ»</w:t>
            </w: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272F5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языкового анализа и словоизменения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(«Доскажи словечко»).</w:t>
            </w:r>
          </w:p>
          <w:p w:rsidR="007C6609" w:rsidRDefault="007C6609" w:rsidP="007D37A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D37A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9C43B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7C6609" w:rsidRPr="009C43BF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согласова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ние слов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  <w:tc>
          <w:tcPr>
            <w:tcW w:w="2151" w:type="dxa"/>
          </w:tcPr>
          <w:p w:rsidR="007C6609" w:rsidRPr="00EE19C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Звуки и буквы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</w:tcPr>
          <w:p w:rsidR="007C6609" w:rsidRPr="00DE71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692" w:type="dxa"/>
          </w:tcPr>
          <w:p w:rsidR="007C6609" w:rsidRPr="00DE71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DE71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ых  рассказов.</w:t>
            </w:r>
          </w:p>
          <w:p w:rsidR="007C6609" w:rsidRPr="00DE71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Рассказ «Лиса и лисята»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F598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Звук и буква О.</w:t>
            </w:r>
          </w:p>
          <w:p w:rsidR="007C6609" w:rsidRPr="002F598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 xml:space="preserve">Игра со словами 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«Как назвать зайку?»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60" w:type="dxa"/>
          </w:tcPr>
          <w:p w:rsidR="007C6609" w:rsidRPr="00C1148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692" w:type="dxa"/>
          </w:tcPr>
          <w:p w:rsidR="007C6609" w:rsidRPr="00C11480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ПО,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К. Д. Ушинского «</w:t>
            </w:r>
            <w:proofErr w:type="spellStart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 xml:space="preserve">», сказки </w:t>
            </w:r>
          </w:p>
          <w:p w:rsidR="007C6609" w:rsidRPr="00E6066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Л. Н. Толстого «Жучка и кошка».</w:t>
            </w:r>
          </w:p>
        </w:tc>
        <w:tc>
          <w:tcPr>
            <w:tcW w:w="2151" w:type="dxa"/>
          </w:tcPr>
          <w:p w:rsidR="007C6609" w:rsidRPr="00EA30D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А, У, О.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Игры: «Найди картинку», «Разложи кружочки».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</w:tcPr>
          <w:p w:rsidR="007C6609" w:rsidRPr="008F6433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7C6609" w:rsidRPr="008F6433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7C6609" w:rsidRPr="008F6433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BB025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BB0254"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гуся».</w:t>
            </w:r>
          </w:p>
          <w:p w:rsidR="007C6609" w:rsidRPr="00BB025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F637DE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DE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692" w:type="dxa"/>
          </w:tcPr>
          <w:p w:rsidR="007C6609" w:rsidRPr="00707F7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C6609" w:rsidRPr="00707F7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7C6609" w:rsidRPr="00707F7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кая игра «Магазин».</w:t>
            </w:r>
          </w:p>
        </w:tc>
        <w:tc>
          <w:tcPr>
            <w:tcW w:w="2151" w:type="dxa"/>
          </w:tcPr>
          <w:p w:rsidR="007C6609" w:rsidRPr="00707F7A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2692" w:type="dxa"/>
          </w:tcPr>
          <w:p w:rsidR="007C6609" w:rsidRPr="006014F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C6609" w:rsidRPr="006014F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6014F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асильевой «Обувной магазин».</w:t>
            </w:r>
          </w:p>
        </w:tc>
        <w:tc>
          <w:tcPr>
            <w:tcW w:w="2151" w:type="dxa"/>
          </w:tcPr>
          <w:p w:rsidR="007C6609" w:rsidRPr="006014FE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Звуки и буквы «А, У, И, О».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660" w:type="dxa"/>
          </w:tcPr>
          <w:p w:rsidR="007C6609" w:rsidRPr="00AC7D9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7C6609" w:rsidRPr="006E4B5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х  в дательном падеже.</w:t>
            </w:r>
          </w:p>
          <w:p w:rsidR="007C6609" w:rsidRPr="006E4B5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Вопросы и ответы на них.</w:t>
            </w:r>
          </w:p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</w:p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кий «Кем быть».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6E4B5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ПЕРЕД»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Pr="006E4B5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Беседа по картине Васнецова «Три богатыря».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CB31D8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- самая любимая».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AC7D9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AC7D9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 - ИЗ»</w:t>
            </w: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Pr="00AC7D9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AC7D9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692" w:type="dxa"/>
          </w:tcPr>
          <w:p w:rsidR="007C6609" w:rsidRPr="00D61AD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Предложно-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адежное управление.</w:t>
            </w:r>
          </w:p>
        </w:tc>
        <w:tc>
          <w:tcPr>
            <w:tcW w:w="2128" w:type="dxa"/>
          </w:tcPr>
          <w:p w:rsidR="007C6609" w:rsidRPr="00D61AD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со сверстника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Рассказ «Моя семья».</w:t>
            </w:r>
          </w:p>
          <w:p w:rsidR="007C6609" w:rsidRPr="00D61AD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D61AD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Звук и буква «Б».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692" w:type="dxa"/>
          </w:tcPr>
          <w:p w:rsidR="007C6609" w:rsidRPr="00B7617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7C6609" w:rsidRPr="00B7617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7C6609" w:rsidRPr="00B76171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46FF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7C6609" w:rsidRPr="00246FF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природе», «Чем тебе нравиться весна».</w:t>
            </w:r>
          </w:p>
        </w:tc>
        <w:tc>
          <w:tcPr>
            <w:tcW w:w="2151" w:type="dxa"/>
          </w:tcPr>
          <w:p w:rsidR="007C6609" w:rsidRPr="00246FF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Звук и буква «Г».</w:t>
            </w:r>
          </w:p>
          <w:p w:rsidR="007C6609" w:rsidRPr="00246FF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фонемати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 слуха и слухового внимания: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«Скажи правильно».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</w:t>
            </w:r>
            <w:r w:rsidRPr="00896FDD">
              <w:rPr>
                <w:rFonts w:ascii="Times New Roman" w:hAnsi="Times New Roman" w:cs="Times New Roman"/>
                <w:sz w:val="28"/>
                <w:szCs w:val="28"/>
              </w:rPr>
              <w:t>ные птицы.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</w:t>
            </w: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х  и прилагательных.</w:t>
            </w:r>
          </w:p>
          <w:p w:rsidR="007C6609" w:rsidRPr="007C3B9A" w:rsidRDefault="007C6609" w:rsidP="007D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7C3B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Пересказ небольшого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2151" w:type="dxa"/>
          </w:tcPr>
          <w:p w:rsidR="007C6609" w:rsidRPr="007C3B9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A270D2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69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ными в 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A270D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го рассказа по образцу (картинный план).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Рассказ «Моя комната».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A270D2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Звук и буква «Д».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EC4FC0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692" w:type="dxa"/>
          </w:tcPr>
          <w:p w:rsidR="007C6609" w:rsidRPr="00EC4FC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Приставочные глаголы</w:t>
            </w: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Сказка о любом виде транспорта.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EC4FC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EC4FC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«Т».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62BB3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692" w:type="dxa"/>
          </w:tcPr>
          <w:p w:rsidR="007C6609" w:rsidRPr="00362BB3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естоимений, наречий с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множественного числа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128" w:type="dxa"/>
          </w:tcPr>
          <w:p w:rsidR="007C6609" w:rsidRPr="00724C63" w:rsidRDefault="007C6609" w:rsidP="007D37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простых стихотворений. Вопросы и ответы на них.</w:t>
            </w:r>
          </w:p>
          <w:p w:rsidR="007C6609" w:rsidRPr="00724C63" w:rsidRDefault="007C6609" w:rsidP="007D37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724C63" w:rsidRDefault="007C6609" w:rsidP="007D37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«В».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C55A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7C6609" w:rsidRPr="00C55A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C6609" w:rsidRPr="00C55A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рассказы.</w:t>
            </w:r>
          </w:p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«Муравей».</w:t>
            </w:r>
          </w:p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территории детского сада.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«Ф».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204460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Подбор синонимов.</w:t>
            </w:r>
          </w:p>
        </w:tc>
        <w:tc>
          <w:tcPr>
            <w:tcW w:w="2128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204460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692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 антонимов.</w:t>
            </w:r>
          </w:p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 существительны</w:t>
            </w: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04460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«Мой любимый цветок».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0123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слогов.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0123A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692" w:type="dxa"/>
          </w:tcPr>
          <w:p w:rsidR="007C6609" w:rsidRPr="0030123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30123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по сюжетной картине.</w:t>
            </w:r>
          </w:p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0123A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7C6609" w:rsidRPr="0042733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7C6609" w:rsidTr="007D37A5">
        <w:tc>
          <w:tcPr>
            <w:tcW w:w="940" w:type="dxa"/>
          </w:tcPr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7C6609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0123A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2733D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0DF" w:rsidRDefault="00CF70DF" w:rsidP="00267D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609" w:rsidRPr="007C6609" w:rsidRDefault="007C6609" w:rsidP="00267D4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6609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5068"/>
      </w:tblGrid>
      <w:tr w:rsidR="007C6609" w:rsidTr="007D37A5">
        <w:tc>
          <w:tcPr>
            <w:tcW w:w="1951" w:type="dxa"/>
          </w:tcPr>
          <w:p w:rsidR="007C6609" w:rsidRDefault="007C6609" w:rsidP="007D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C6609" w:rsidRPr="00004AD5" w:rsidRDefault="007C6609" w:rsidP="007D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Pr="00004AD5" w:rsidRDefault="007C6609" w:rsidP="007D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8" w:type="dxa"/>
          </w:tcPr>
          <w:p w:rsidR="007C6609" w:rsidRPr="00004AD5" w:rsidRDefault="007C6609" w:rsidP="007D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Анкеты для родителей.</w:t>
            </w:r>
          </w:p>
          <w:p w:rsidR="007C6609" w:rsidRDefault="007C6609" w:rsidP="007D37A5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 с родителями.</w:t>
            </w:r>
          </w:p>
          <w:p w:rsidR="007C6609" w:rsidRDefault="007C6609" w:rsidP="007D37A5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«Логопедическая работа с детьми».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нужна пальчиковая гимнастика».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упражнения артикуляционной гимнастики».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планом коррекционной работы, составленным на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609" w:rsidRPr="005B2071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 упражнений для растягивания подъязычной связки».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Беседы. 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для родителей. 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поделки с родителями.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работы в тетради домашних заданий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C44E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стенде.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Дыхательная гимнастика».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Консультация-практикум:</w:t>
            </w:r>
          </w:p>
          <w:p w:rsidR="004C44E9" w:rsidRDefault="007C6609" w:rsidP="004C44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 руку к письму».</w:t>
            </w:r>
          </w:p>
          <w:p w:rsidR="007C6609" w:rsidRDefault="004C44E9" w:rsidP="004C44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«Новогодняя сказка».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для развития фонематического слуха».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7C660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E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Дисфония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(причины, профилактика)».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поэзии.</w:t>
            </w:r>
          </w:p>
          <w:p w:rsidR="007C6609" w:rsidRPr="001F4DC5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по дороге домой».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пап.</w:t>
            </w:r>
          </w:p>
          <w:p w:rsidR="004C44E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– самая любимая».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буквы весело».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«Как я помогаю маме».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4C44E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«Что читаете ребенку?»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  <w:p w:rsidR="007C660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  <w:tr w:rsidR="007C6609" w:rsidTr="007D37A5">
        <w:tc>
          <w:tcPr>
            <w:tcW w:w="1951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7C6609" w:rsidRPr="00004AD5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5068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Красивой речи.</w:t>
            </w:r>
          </w:p>
          <w:p w:rsidR="007C6609" w:rsidRDefault="004C44E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консультации.</w:t>
            </w:r>
          </w:p>
        </w:tc>
      </w:tr>
    </w:tbl>
    <w:p w:rsidR="007D37A5" w:rsidRDefault="007D37A5" w:rsidP="007C6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7A5" w:rsidRDefault="007D37A5" w:rsidP="007C6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09" w:rsidRPr="007C6609" w:rsidRDefault="007C6609" w:rsidP="007C660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6609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педагогами ДОУ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7C6609" w:rsidTr="007D37A5">
        <w:tc>
          <w:tcPr>
            <w:tcW w:w="1951" w:type="dxa"/>
          </w:tcPr>
          <w:p w:rsidR="007C6609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C6609" w:rsidRPr="00D100F7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7C6609" w:rsidRPr="00D100F7" w:rsidRDefault="007C6609" w:rsidP="007D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7C6609" w:rsidRPr="00D100F7" w:rsidTr="007D37A5">
        <w:tc>
          <w:tcPr>
            <w:tcW w:w="1951" w:type="dxa"/>
          </w:tcPr>
          <w:p w:rsidR="007C6609" w:rsidRPr="00D100F7" w:rsidRDefault="007C6609" w:rsidP="007D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7C6609" w:rsidRPr="00D100F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1. Совместное обследование детей.</w:t>
            </w:r>
          </w:p>
          <w:p w:rsidR="007C6609" w:rsidRPr="00D100F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2. Ознакомление воспитателей с планом фронтальной работы на год.</w:t>
            </w:r>
          </w:p>
          <w:p w:rsidR="007C6609" w:rsidRPr="00D100F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родительского собрания.</w:t>
            </w:r>
          </w:p>
          <w:p w:rsidR="007C6609" w:rsidRPr="00D100F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4. Составление плана совместной деятельности с педагогами ДОУ.</w:t>
            </w:r>
          </w:p>
          <w:p w:rsidR="007C6609" w:rsidRPr="00D100F7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5. Заверение планов работы на 20</w:t>
            </w:r>
            <w:r w:rsidR="007D37A5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у методиста.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6. Совместное оформление логопедического уголка в группе.</w:t>
            </w:r>
          </w:p>
          <w:p w:rsidR="00833156" w:rsidRDefault="00833156" w:rsidP="008331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Консультация «Взаимосвязь в работе логопеда и воспитателей с детьми, имеющими речевые нарушения».</w:t>
            </w:r>
          </w:p>
          <w:p w:rsidR="007C6609" w:rsidRPr="00D100F7" w:rsidRDefault="007C6609" w:rsidP="007D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 музыкальным работником подготовка и проведение осеннего праздника.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Экскурсия «Есть в осени первоначальной…».</w:t>
            </w:r>
          </w:p>
          <w:p w:rsidR="007C6609" w:rsidRPr="003F04D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9">
              <w:rPr>
                <w:rFonts w:ascii="Times New Roman" w:hAnsi="Times New Roman" w:cs="Times New Roman"/>
                <w:sz w:val="28"/>
                <w:szCs w:val="28"/>
              </w:rPr>
              <w:t>3. Картотека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9">
              <w:rPr>
                <w:rFonts w:ascii="Times New Roman" w:hAnsi="Times New Roman" w:cs="Times New Roman"/>
                <w:sz w:val="28"/>
                <w:szCs w:val="28"/>
              </w:rPr>
              <w:t>Цель: подготовить практический материал для педагогов  по развитию мелкой моторики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Консультации отдельных детей с психологом.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Просмотр вечерней коррекционной деятельности воспитателя.</w:t>
            </w:r>
          </w:p>
          <w:p w:rsidR="007C6609" w:rsidRPr="00207E9D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9D">
              <w:rPr>
                <w:rFonts w:ascii="Times New Roman" w:hAnsi="Times New Roman" w:cs="Times New Roman"/>
                <w:sz w:val="28"/>
                <w:szCs w:val="28"/>
              </w:rPr>
              <w:t>3. Мастер-класс   «Использование игр с прищепками при преодолении ОНР 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85A84" w:rsidRDefault="007C6609" w:rsidP="007C6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сформировать практические умения у педагогов использовать игры с прищепками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Совместная подготовка и проведение Новогоднего праздника.</w:t>
            </w:r>
          </w:p>
          <w:p w:rsidR="007C6609" w:rsidRPr="001F6FEF" w:rsidRDefault="007C6609" w:rsidP="008331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Ознакомление педагогов с результатами логопедической диагностики.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5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«Домашний питомец».</w:t>
            </w:r>
          </w:p>
          <w:p w:rsidR="007C6609" w:rsidRPr="00BE535C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Совместная подготовка к празднику «День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педсовете.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 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«Мамочка милая, самая любимая».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Просмотр вечерней коррекционной деятельности воспитателя.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на педсовете.</w:t>
            </w:r>
          </w:p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празднованию 9 мая.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7D37A5">
        <w:tc>
          <w:tcPr>
            <w:tcW w:w="1951" w:type="dxa"/>
          </w:tcPr>
          <w:p w:rsidR="007C6609" w:rsidRPr="00485A84" w:rsidRDefault="007C6609" w:rsidP="007D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7C6609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праздника Дня Победы.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. Ознакомление педагогов с результатами логопедической диагностики.</w:t>
            </w:r>
          </w:p>
          <w:p w:rsidR="007C6609" w:rsidRPr="00485A84" w:rsidRDefault="007C6609" w:rsidP="007D3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609" w:rsidRPr="00485A84" w:rsidRDefault="007C6609" w:rsidP="007C6609">
      <w:pPr>
        <w:spacing w:line="360" w:lineRule="auto"/>
        <w:rPr>
          <w:sz w:val="28"/>
          <w:szCs w:val="28"/>
        </w:rPr>
      </w:pP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C6609" w:rsidRPr="007C6609" w:rsidSect="00D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DA3540F"/>
    <w:multiLevelType w:val="hybridMultilevel"/>
    <w:tmpl w:val="3370D13C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>
    <w:nsid w:val="5A4266E5"/>
    <w:multiLevelType w:val="hybridMultilevel"/>
    <w:tmpl w:val="64CEAAF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60E2790D"/>
    <w:multiLevelType w:val="hybridMultilevel"/>
    <w:tmpl w:val="3C36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C7F7F"/>
    <w:multiLevelType w:val="hybridMultilevel"/>
    <w:tmpl w:val="0A547FCE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>
    <w:nsid w:val="633F2FE4"/>
    <w:multiLevelType w:val="hybridMultilevel"/>
    <w:tmpl w:val="D232756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102302"/>
    <w:rsid w:val="00011908"/>
    <w:rsid w:val="00053AD3"/>
    <w:rsid w:val="00102302"/>
    <w:rsid w:val="001038D1"/>
    <w:rsid w:val="001135C8"/>
    <w:rsid w:val="001B6966"/>
    <w:rsid w:val="001C4200"/>
    <w:rsid w:val="001E728F"/>
    <w:rsid w:val="001F3606"/>
    <w:rsid w:val="001F5E1D"/>
    <w:rsid w:val="00215357"/>
    <w:rsid w:val="00222705"/>
    <w:rsid w:val="0025385D"/>
    <w:rsid w:val="00267D4E"/>
    <w:rsid w:val="00282910"/>
    <w:rsid w:val="00287F55"/>
    <w:rsid w:val="002E277C"/>
    <w:rsid w:val="00302A8F"/>
    <w:rsid w:val="00305151"/>
    <w:rsid w:val="00305607"/>
    <w:rsid w:val="00320AED"/>
    <w:rsid w:val="003478D2"/>
    <w:rsid w:val="00374283"/>
    <w:rsid w:val="003901A5"/>
    <w:rsid w:val="003C3A7F"/>
    <w:rsid w:val="003F07C8"/>
    <w:rsid w:val="00444647"/>
    <w:rsid w:val="0046151B"/>
    <w:rsid w:val="004777D6"/>
    <w:rsid w:val="004C44E9"/>
    <w:rsid w:val="004E5ACA"/>
    <w:rsid w:val="00513003"/>
    <w:rsid w:val="005A61ED"/>
    <w:rsid w:val="005C6035"/>
    <w:rsid w:val="0062149F"/>
    <w:rsid w:val="00622926"/>
    <w:rsid w:val="00676F0B"/>
    <w:rsid w:val="006A1B03"/>
    <w:rsid w:val="006A69FB"/>
    <w:rsid w:val="006A7E90"/>
    <w:rsid w:val="006B408E"/>
    <w:rsid w:val="006C47D1"/>
    <w:rsid w:val="007204C3"/>
    <w:rsid w:val="0079435E"/>
    <w:rsid w:val="007C6609"/>
    <w:rsid w:val="007C7601"/>
    <w:rsid w:val="007D37A5"/>
    <w:rsid w:val="0080397D"/>
    <w:rsid w:val="00821893"/>
    <w:rsid w:val="00833156"/>
    <w:rsid w:val="00837599"/>
    <w:rsid w:val="008801FA"/>
    <w:rsid w:val="008A574B"/>
    <w:rsid w:val="00926775"/>
    <w:rsid w:val="009336EC"/>
    <w:rsid w:val="00965CF5"/>
    <w:rsid w:val="009B5351"/>
    <w:rsid w:val="009B5B0E"/>
    <w:rsid w:val="00A7355E"/>
    <w:rsid w:val="00AA477A"/>
    <w:rsid w:val="00AF73EE"/>
    <w:rsid w:val="00B50305"/>
    <w:rsid w:val="00BA5EB4"/>
    <w:rsid w:val="00C03F1B"/>
    <w:rsid w:val="00C07959"/>
    <w:rsid w:val="00C27595"/>
    <w:rsid w:val="00C47B41"/>
    <w:rsid w:val="00C51897"/>
    <w:rsid w:val="00C63CC3"/>
    <w:rsid w:val="00C81579"/>
    <w:rsid w:val="00CA7E06"/>
    <w:rsid w:val="00CD4F41"/>
    <w:rsid w:val="00CD6AFE"/>
    <w:rsid w:val="00CF70DF"/>
    <w:rsid w:val="00D13BB4"/>
    <w:rsid w:val="00D22683"/>
    <w:rsid w:val="00D33B97"/>
    <w:rsid w:val="00DF6D4B"/>
    <w:rsid w:val="00E700D7"/>
    <w:rsid w:val="00E94FFD"/>
    <w:rsid w:val="00E96F2F"/>
    <w:rsid w:val="00EF61EF"/>
    <w:rsid w:val="00F70096"/>
    <w:rsid w:val="00F7439F"/>
    <w:rsid w:val="00F75E82"/>
    <w:rsid w:val="00F83CA3"/>
    <w:rsid w:val="00FA7120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AD3"/>
  </w:style>
  <w:style w:type="paragraph" w:styleId="a3">
    <w:name w:val="List Paragraph"/>
    <w:basedOn w:val="a"/>
    <w:uiPriority w:val="34"/>
    <w:qFormat/>
    <w:rsid w:val="00F70096"/>
    <w:pPr>
      <w:ind w:left="720"/>
      <w:contextualSpacing/>
    </w:pPr>
  </w:style>
  <w:style w:type="table" w:styleId="a4">
    <w:name w:val="Table Grid"/>
    <w:basedOn w:val="a1"/>
    <w:uiPriority w:val="59"/>
    <w:rsid w:val="0026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C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42F4-0D2A-4366-919B-90703879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7669</Words>
  <Characters>43716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Сергей Черкашин</cp:lastModifiedBy>
  <cp:revision>10</cp:revision>
  <dcterms:created xsi:type="dcterms:W3CDTF">2015-09-22T17:32:00Z</dcterms:created>
  <dcterms:modified xsi:type="dcterms:W3CDTF">2020-12-19T18:38:00Z</dcterms:modified>
</cp:coreProperties>
</file>